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05" w:rsidRDefault="00E15D05">
      <w:pPr>
        <w:spacing w:before="2" w:line="140" w:lineRule="exact"/>
        <w:rPr>
          <w:sz w:val="15"/>
          <w:szCs w:val="15"/>
        </w:rPr>
      </w:pPr>
    </w:p>
    <w:p w:rsidR="00E15D05" w:rsidRDefault="00CE75D7">
      <w:pPr>
        <w:ind w:left="1920" w:right="1210" w:hanging="6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REP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FOR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 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 PHOTO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>ER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th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-mete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)</w:t>
      </w: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before="3" w:line="200" w:lineRule="exact"/>
      </w:pPr>
    </w:p>
    <w:p w:rsidR="00E15D05" w:rsidRDefault="00CE75D7">
      <w:pPr>
        <w:spacing w:line="260" w:lineRule="exact"/>
        <w:ind w:left="100" w:right="10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Certified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 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Grid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V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proofErr w:type="gramStart"/>
      <w:r>
        <w:rPr>
          <w:rFonts w:ascii="Calibri" w:eastAsia="Calibri" w:hAnsi="Calibri" w:cs="Calibri"/>
          <w:spacing w:val="2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</w:t>
      </w:r>
      <w:proofErr w:type="gram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p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 been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 at the 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:rsidR="00E15D05" w:rsidRDefault="00CE75D7">
      <w:pPr>
        <w:spacing w:before="6"/>
        <w:ind w:left="100" w:right="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4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..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istrict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2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 which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has 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stalled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proofErr w:type="gramStart"/>
      <w:r>
        <w:rPr>
          <w:rFonts w:ascii="Calibri" w:eastAsia="Calibri" w:hAnsi="Calibri" w:cs="Calibri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2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/M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specifi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has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 check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.............</w:t>
      </w:r>
      <w:r>
        <w:rPr>
          <w:rFonts w:ascii="Calibri" w:eastAsia="Calibri" w:hAnsi="Calibri" w:cs="Calibri"/>
          <w:spacing w:val="-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z w:val="22"/>
          <w:szCs w:val="22"/>
        </w:rPr>
        <w:t>instal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atisfa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bookmarkStart w:id="0" w:name="_GoBack"/>
      <w:bookmarkEnd w:id="0"/>
    </w:p>
    <w:p w:rsidR="00E15D05" w:rsidRDefault="00E15D05">
      <w:pPr>
        <w:spacing w:before="2" w:line="140" w:lineRule="exact"/>
        <w:rPr>
          <w:sz w:val="14"/>
          <w:szCs w:val="14"/>
        </w:rPr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CE75D7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be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eficia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before="6" w:line="280" w:lineRule="exact"/>
        <w:rPr>
          <w:sz w:val="28"/>
          <w:szCs w:val="28"/>
        </w:rPr>
      </w:pPr>
    </w:p>
    <w:p w:rsidR="00E15D05" w:rsidRDefault="00CE75D7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lier</w:t>
      </w:r>
    </w:p>
    <w:p w:rsidR="00E15D05" w:rsidRDefault="00CE75D7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With n</w:t>
      </w:r>
      <w:r>
        <w:rPr>
          <w:rFonts w:ascii="Calibri" w:eastAsia="Calibri" w:hAnsi="Calibri" w:cs="Calibri"/>
          <w:spacing w:val="-1"/>
          <w:sz w:val="22"/>
          <w:szCs w:val="22"/>
        </w:rPr>
        <w:t>am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eal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E15D05" w:rsidRDefault="00E15D05">
      <w:pPr>
        <w:spacing w:before="5" w:line="140" w:lineRule="exact"/>
        <w:rPr>
          <w:sz w:val="15"/>
          <w:szCs w:val="15"/>
        </w:rPr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CE75D7">
      <w:pPr>
        <w:spacing w:line="242" w:lineRule="auto"/>
        <w:ind w:left="100" w:right="669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.O./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proofErr w:type="gramStart"/>
      <w:r>
        <w:rPr>
          <w:rFonts w:ascii="Calibri" w:eastAsia="Calibri" w:hAnsi="Calibri" w:cs="Calibri"/>
          <w:sz w:val="22"/>
          <w:szCs w:val="22"/>
        </w:rPr>
        <w:t>With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n</w:t>
      </w:r>
      <w:r>
        <w:rPr>
          <w:rFonts w:ascii="Calibri" w:eastAsia="Calibri" w:hAnsi="Calibri" w:cs="Calibri"/>
          <w:spacing w:val="-1"/>
          <w:sz w:val="22"/>
          <w:szCs w:val="22"/>
        </w:rPr>
        <w:t>am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eal</w:t>
      </w:r>
    </w:p>
    <w:sectPr w:rsidR="00E15D05">
      <w:type w:val="continuous"/>
      <w:pgSz w:w="11920" w:h="16840"/>
      <w:pgMar w:top="156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D5B93"/>
    <w:multiLevelType w:val="multilevel"/>
    <w:tmpl w:val="A93011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05"/>
    <w:rsid w:val="00CE75D7"/>
    <w:rsid w:val="00E1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423D"/>
  <w15:docId w15:val="{AE140D0A-30A2-47C3-8230-1B703BA7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Hemanta Singh</cp:lastModifiedBy>
  <cp:revision>2</cp:revision>
  <dcterms:created xsi:type="dcterms:W3CDTF">2020-04-21T06:39:00Z</dcterms:created>
  <dcterms:modified xsi:type="dcterms:W3CDTF">2020-04-21T06:39:00Z</dcterms:modified>
</cp:coreProperties>
</file>