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5" w:rsidRDefault="00E15D05">
      <w:pPr>
        <w:spacing w:before="2" w:line="140" w:lineRule="exact"/>
        <w:rPr>
          <w:sz w:val="15"/>
          <w:szCs w:val="15"/>
        </w:rPr>
      </w:pPr>
    </w:p>
    <w:p w:rsidR="00E15D05" w:rsidRDefault="00AB31CA">
      <w:pPr>
        <w:ind w:left="1920" w:right="1210" w:hanging="6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FOR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 PHOTO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Gross</w:t>
      </w:r>
      <w:r>
        <w:rPr>
          <w:rFonts w:ascii="Calibri" w:eastAsia="Calibri" w:hAnsi="Calibri" w:cs="Calibri"/>
          <w:b/>
          <w:sz w:val="22"/>
          <w:szCs w:val="22"/>
        </w:rPr>
        <w:t>-mete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before="3" w:line="200" w:lineRule="exact"/>
      </w:pPr>
    </w:p>
    <w:p w:rsidR="00E15D05" w:rsidRDefault="00AB31CA">
      <w:pPr>
        <w:spacing w:line="260" w:lineRule="exact"/>
        <w:ind w:left="100" w:righ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Certified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V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been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at the 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E15D05" w:rsidRDefault="00AB31CA">
      <w:pPr>
        <w:spacing w:before="6"/>
        <w:ind w:left="100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 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stalled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check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z w:val="22"/>
          <w:szCs w:val="22"/>
        </w:rPr>
        <w:t>instal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gross energy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atisfa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E15D05" w:rsidRDefault="00E15D05">
      <w:pPr>
        <w:spacing w:before="2" w:line="140" w:lineRule="exact"/>
        <w:rPr>
          <w:sz w:val="14"/>
          <w:szCs w:val="14"/>
        </w:rPr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  <w:bookmarkStart w:id="0" w:name="_GoBack"/>
      <w:bookmarkEnd w:id="0"/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AB31C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eficia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before="6" w:line="280" w:lineRule="exact"/>
        <w:rPr>
          <w:sz w:val="28"/>
          <w:szCs w:val="28"/>
        </w:rPr>
      </w:pPr>
    </w:p>
    <w:p w:rsidR="00E15D05" w:rsidRDefault="00AB31C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lier</w:t>
      </w:r>
    </w:p>
    <w:p w:rsidR="00E15D05" w:rsidRDefault="00AB31C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 n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eal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E15D05" w:rsidRDefault="00E15D05">
      <w:pPr>
        <w:spacing w:before="5" w:line="140" w:lineRule="exact"/>
        <w:rPr>
          <w:sz w:val="15"/>
          <w:szCs w:val="15"/>
        </w:rPr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E15D05">
      <w:pPr>
        <w:spacing w:line="200" w:lineRule="exact"/>
      </w:pPr>
    </w:p>
    <w:p w:rsidR="00E15D05" w:rsidRDefault="00AB31CA">
      <w:pPr>
        <w:spacing w:line="242" w:lineRule="auto"/>
        <w:ind w:left="100" w:right="66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.O./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>
        <w:rPr>
          <w:rFonts w:ascii="Calibri" w:eastAsia="Calibri" w:hAnsi="Calibri" w:cs="Calibri"/>
          <w:sz w:val="22"/>
          <w:szCs w:val="22"/>
        </w:rPr>
        <w:t>With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eal</w:t>
      </w:r>
    </w:p>
    <w:sectPr w:rsidR="00E15D05">
      <w:type w:val="continuous"/>
      <w:pgSz w:w="11920" w:h="16840"/>
      <w:pgMar w:top="15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5B93"/>
    <w:multiLevelType w:val="multilevel"/>
    <w:tmpl w:val="A9301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5"/>
    <w:rsid w:val="00AB31CA"/>
    <w:rsid w:val="00CE75D7"/>
    <w:rsid w:val="00E1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423D"/>
  <w15:docId w15:val="{AE140D0A-30A2-47C3-8230-1B703BA7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Hemanta Singh</dc:creator>
  <cp:lastModifiedBy>Hemanta Singh</cp:lastModifiedBy>
  <cp:revision>2</cp:revision>
  <dcterms:created xsi:type="dcterms:W3CDTF">2020-04-21T06:41:00Z</dcterms:created>
  <dcterms:modified xsi:type="dcterms:W3CDTF">2020-04-21T06:41:00Z</dcterms:modified>
</cp:coreProperties>
</file>